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4D7C72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4D7C72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63BD9E80" w14:textId="77777777" w:rsidR="004D7C72" w:rsidRDefault="004D7C72" w:rsidP="004D7C72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</w:p>
    <w:p w14:paraId="719A1E62" w14:textId="7C768471" w:rsidR="004D7C72" w:rsidRDefault="004D7C72" w:rsidP="004D7C72">
      <w:pPr>
        <w:spacing w:before="100" w:beforeAutospacing="1"/>
        <w:jc w:val="center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prawidłową. Przykład: „pobieranie*/niepobieranie*”.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09CFDADE" w:rsidR="007B60CF" w:rsidRPr="00D97AAD" w:rsidRDefault="00C23B53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GMINA KĄTY WROCŁAWSKIE</w:t>
            </w:r>
          </w:p>
        </w:tc>
      </w:tr>
      <w:tr w:rsidR="007B60CF" w:rsidRPr="00D97AAD" w14:paraId="4968A8B3" w14:textId="77777777" w:rsidTr="00C23B53">
        <w:trPr>
          <w:trHeight w:val="496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4B5021A" w14:textId="77777777" w:rsidR="00B8100A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</w:t>
            </w:r>
          </w:p>
          <w:p w14:paraId="4A2F6C99" w14:textId="5C0C1AA0" w:rsidR="007B60CF" w:rsidRPr="00D97AAD" w:rsidRDefault="00B8100A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 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strona www, 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C23B53">
        <w:trPr>
          <w:trHeight w:val="1344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581"/>
        <w:gridCol w:w="262"/>
      </w:tblGrid>
      <w:tr w:rsidR="007B60CF" w:rsidRPr="00D97AAD" w14:paraId="4AEFE3B5" w14:textId="77777777" w:rsidTr="00C23B53">
        <w:trPr>
          <w:trHeight w:val="792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6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92712E">
        <w:trPr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92712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C23B53">
        <w:tblPrEx>
          <w:shd w:val="clear" w:color="auto" w:fill="auto"/>
        </w:tblPrEx>
        <w:trPr>
          <w:trHeight w:val="3116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92712E">
        <w:tblPrEx>
          <w:shd w:val="clear" w:color="auto" w:fill="auto"/>
        </w:tblPrEx>
        <w:trPr>
          <w:gridAfter w:val="1"/>
          <w:wAfter w:w="262" w:type="dxa"/>
        </w:trPr>
        <w:tc>
          <w:tcPr>
            <w:tcW w:w="10512" w:type="dxa"/>
            <w:gridSpan w:val="7"/>
            <w:shd w:val="clear" w:color="auto" w:fill="DDD9C3"/>
          </w:tcPr>
          <w:p w14:paraId="75164225" w14:textId="77777777" w:rsidR="00E07C9D" w:rsidRPr="00B8100A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8100A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B8100A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92712E">
        <w:tblPrEx>
          <w:shd w:val="clear" w:color="auto" w:fill="auto"/>
        </w:tblPrEx>
        <w:trPr>
          <w:gridAfter w:val="1"/>
          <w:wAfter w:w="262" w:type="dxa"/>
        </w:trPr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B8100A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8100A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B8100A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8100A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71" w:type="dxa"/>
            <w:gridSpan w:val="3"/>
            <w:shd w:val="clear" w:color="auto" w:fill="DDD9C3"/>
            <w:vAlign w:val="center"/>
          </w:tcPr>
          <w:p w14:paraId="2F836B08" w14:textId="77777777" w:rsidR="00E07C9D" w:rsidRPr="00B8100A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8100A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14:paraId="4B04DC4E" w14:textId="77777777" w:rsidTr="0092712E">
        <w:tblPrEx>
          <w:shd w:val="clear" w:color="auto" w:fill="auto"/>
        </w:tblPrEx>
        <w:trPr>
          <w:gridAfter w:val="1"/>
          <w:wAfter w:w="262" w:type="dxa"/>
        </w:trPr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871" w:type="dxa"/>
            <w:gridSpan w:val="3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92712E">
        <w:tblPrEx>
          <w:shd w:val="clear" w:color="auto" w:fill="auto"/>
        </w:tblPrEx>
        <w:trPr>
          <w:gridAfter w:val="1"/>
          <w:wAfter w:w="262" w:type="dxa"/>
        </w:trPr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871" w:type="dxa"/>
            <w:gridSpan w:val="3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92712E">
        <w:tblPrEx>
          <w:shd w:val="clear" w:color="auto" w:fill="auto"/>
        </w:tblPrEx>
        <w:trPr>
          <w:gridAfter w:val="1"/>
          <w:wAfter w:w="262" w:type="dxa"/>
        </w:trPr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8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06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E07C9D" w:rsidRPr="00D97AAD" w14:paraId="065D6ED5" w14:textId="77777777" w:rsidTr="00C23B5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4E871" w14:textId="77777777" w:rsidR="00B8100A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Krótka charakterystyka Oferenta, jego doświadczenia w realizacji działań planowanych w ofercie oraz zasobów, </w:t>
            </w:r>
          </w:p>
          <w:p w14:paraId="2CEC7551" w14:textId="5A8B1517" w:rsidR="00E07C9D" w:rsidRPr="0092712E" w:rsidRDefault="00B8100A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  </w:t>
            </w:r>
            <w:r w:rsidR="0092712E"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które będą wykorzystane w realizacji zadania</w:t>
            </w:r>
          </w:p>
        </w:tc>
      </w:tr>
      <w:tr w:rsidR="00E07C9D" w:rsidRPr="00D97AAD" w14:paraId="1B494929" w14:textId="77777777" w:rsidTr="00C23B53">
        <w:trPr>
          <w:trHeight w:val="158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B8100A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B8100A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B8100A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B8100A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C23B53">
        <w:trPr>
          <w:trHeight w:val="351"/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280F8B08" w:rsidR="0092712E" w:rsidRPr="0092712E" w:rsidRDefault="0092712E" w:rsidP="00FD0D77">
            <w:pPr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C23B53">
        <w:trPr>
          <w:trHeight w:val="413"/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557770" w:rsidR="0092712E" w:rsidRPr="0092712E" w:rsidRDefault="0092712E" w:rsidP="00FD0D77">
            <w:pPr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C23B53">
        <w:trPr>
          <w:trHeight w:val="402"/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24D3F31C" w:rsidR="0092712E" w:rsidRPr="0092712E" w:rsidRDefault="0092712E" w:rsidP="00FD0D77">
            <w:pPr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C23B53">
        <w:trPr>
          <w:trHeight w:val="423"/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222308B" w:rsidR="0092712E" w:rsidRPr="0092712E" w:rsidRDefault="0092712E" w:rsidP="00FD0D77">
            <w:pPr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C23B53">
        <w:trPr>
          <w:trHeight w:val="412"/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24AD2741" w:rsidR="0092712E" w:rsidRPr="0092712E" w:rsidRDefault="0092712E" w:rsidP="00FD0D77">
            <w:pPr>
              <w:rPr>
                <w:rFonts w:cstheme="minorHAnsi"/>
                <w:sz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D36504">
        <w:trPr>
          <w:trHeight w:val="356"/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C23B53" w:rsidRDefault="0092712E" w:rsidP="00FD0D77">
            <w:pPr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C23B53" w:rsidRDefault="0092712E" w:rsidP="00FD0D77">
            <w:pPr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C23B53" w:rsidRDefault="0092712E" w:rsidP="00FD0D77">
            <w:pPr>
              <w:rPr>
                <w:rFonts w:cstheme="minorHAnsi"/>
                <w:b/>
                <w:sz w:val="18"/>
                <w:szCs w:val="20"/>
              </w:rPr>
            </w:pPr>
          </w:p>
        </w:tc>
      </w:tr>
    </w:tbl>
    <w:p w14:paraId="0AD39B41" w14:textId="77777777" w:rsidR="00D36504" w:rsidRDefault="00D3650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453874F2" w:rsidR="00E24FE3" w:rsidRPr="00C23B5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C23B53">
        <w:rPr>
          <w:rFonts w:asciiTheme="minorHAnsi" w:hAnsiTheme="minorHAnsi" w:cs="Verdana"/>
          <w:color w:val="auto"/>
          <w:sz w:val="16"/>
          <w:szCs w:val="16"/>
        </w:rPr>
        <w:t>Oświadczam(</w:t>
      </w:r>
      <w:r w:rsidR="00A5704D" w:rsidRPr="00C23B53">
        <w:rPr>
          <w:rFonts w:asciiTheme="minorHAnsi" w:hAnsiTheme="minorHAnsi" w:cs="Verdana"/>
          <w:color w:val="auto"/>
          <w:sz w:val="16"/>
          <w:szCs w:val="16"/>
        </w:rPr>
        <w:t>m</w:t>
      </w:r>
      <w:r w:rsidR="00E24FE3" w:rsidRPr="00C23B53">
        <w:rPr>
          <w:rFonts w:asciiTheme="minorHAnsi" w:hAnsiTheme="minorHAnsi" w:cs="Verdana"/>
          <w:color w:val="auto"/>
          <w:sz w:val="16"/>
          <w:szCs w:val="16"/>
        </w:rPr>
        <w:t>y)</w:t>
      </w:r>
      <w:r w:rsidR="00A5704D" w:rsidRPr="00C23B53">
        <w:rPr>
          <w:rFonts w:asciiTheme="minorHAnsi" w:hAnsiTheme="minorHAnsi" w:cs="Verdana"/>
          <w:color w:val="auto"/>
          <w:sz w:val="16"/>
          <w:szCs w:val="16"/>
        </w:rPr>
        <w:t>,</w:t>
      </w:r>
      <w:r w:rsidR="00E24FE3" w:rsidRPr="00C23B53">
        <w:rPr>
          <w:rFonts w:asciiTheme="minorHAnsi" w:hAnsiTheme="minorHAnsi" w:cs="Verdana"/>
          <w:color w:val="auto"/>
          <w:sz w:val="16"/>
          <w:szCs w:val="16"/>
        </w:rPr>
        <w:t xml:space="preserve"> że:</w:t>
      </w:r>
    </w:p>
    <w:p w14:paraId="5E743260" w14:textId="77777777" w:rsidR="00AF662F" w:rsidRPr="00C23B53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2ABD6AE9" w14:textId="77777777" w:rsidR="00ED1D2C" w:rsidRPr="00C23B53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C23B53">
        <w:rPr>
          <w:rFonts w:asciiTheme="minorHAnsi" w:hAnsiTheme="minorHAnsi" w:cs="Verdana"/>
          <w:color w:val="auto"/>
          <w:sz w:val="16"/>
          <w:szCs w:val="16"/>
        </w:rPr>
        <w:t>1)</w:t>
      </w:r>
      <w:r w:rsidRPr="00C23B53">
        <w:rPr>
          <w:rFonts w:asciiTheme="minorHAnsi" w:hAnsiTheme="minorHAnsi" w:cs="Verdana"/>
          <w:color w:val="auto"/>
          <w:sz w:val="16"/>
          <w:szCs w:val="16"/>
        </w:rPr>
        <w:tab/>
        <w:t xml:space="preserve">proponowane zadanie publiczne będzie realizowane wyłącznie w zakresie działalności pożytku publicznego </w:t>
      </w:r>
      <w:r w:rsidR="00E40496" w:rsidRPr="00C23B53">
        <w:rPr>
          <w:rFonts w:asciiTheme="minorHAnsi" w:hAnsiTheme="minorHAnsi" w:cs="Verdana"/>
          <w:color w:val="auto"/>
          <w:sz w:val="16"/>
          <w:szCs w:val="16"/>
        </w:rPr>
        <w:br/>
        <w:t>oferenta</w:t>
      </w:r>
      <w:r w:rsidRPr="00C23B53">
        <w:rPr>
          <w:rFonts w:asciiTheme="minorHAnsi" w:hAnsiTheme="minorHAnsi" w:cs="Verdana"/>
          <w:color w:val="auto"/>
          <w:sz w:val="16"/>
          <w:szCs w:val="16"/>
        </w:rPr>
        <w:t>(-</w:t>
      </w:r>
      <w:proofErr w:type="spellStart"/>
      <w:r w:rsidR="00A5704D" w:rsidRPr="00C23B53">
        <w:rPr>
          <w:rFonts w:asciiTheme="minorHAnsi" w:hAnsiTheme="minorHAnsi" w:cs="Verdana"/>
          <w:color w:val="auto"/>
          <w:sz w:val="16"/>
          <w:szCs w:val="16"/>
        </w:rPr>
        <w:t>t</w:t>
      </w:r>
      <w:r w:rsidRPr="00C23B53">
        <w:rPr>
          <w:rFonts w:asciiTheme="minorHAnsi" w:hAnsiTheme="minorHAnsi" w:cs="Verdana"/>
          <w:color w:val="auto"/>
          <w:sz w:val="16"/>
          <w:szCs w:val="16"/>
        </w:rPr>
        <w:t>ów</w:t>
      </w:r>
      <w:proofErr w:type="spellEnd"/>
      <w:r w:rsidRPr="00C23B53">
        <w:rPr>
          <w:rFonts w:asciiTheme="minorHAnsi" w:hAnsiTheme="minorHAnsi" w:cs="Verdana"/>
          <w:color w:val="auto"/>
          <w:sz w:val="16"/>
          <w:szCs w:val="16"/>
        </w:rPr>
        <w:t>);</w:t>
      </w:r>
    </w:p>
    <w:p w14:paraId="3FBB44E9" w14:textId="21EB39F6" w:rsidR="00ED1D2C" w:rsidRPr="00C23B53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C23B53">
        <w:rPr>
          <w:rFonts w:asciiTheme="minorHAnsi" w:hAnsiTheme="minorHAnsi" w:cs="Verdana"/>
          <w:color w:val="auto"/>
          <w:sz w:val="16"/>
          <w:szCs w:val="16"/>
        </w:rPr>
        <w:t>2)</w:t>
      </w:r>
      <w:r w:rsidRPr="00C23B53">
        <w:rPr>
          <w:rFonts w:asciiTheme="minorHAnsi" w:hAnsiTheme="minorHAnsi" w:cs="Verdana"/>
          <w:color w:val="auto"/>
          <w:sz w:val="16"/>
          <w:szCs w:val="16"/>
        </w:rPr>
        <w:tab/>
      </w:r>
      <w:r w:rsidR="00ED1D2C" w:rsidRPr="00C23B53">
        <w:rPr>
          <w:rFonts w:asciiTheme="minorHAnsi" w:hAnsiTheme="minorHAnsi" w:cs="Verdana"/>
          <w:color w:val="auto"/>
          <w:sz w:val="16"/>
          <w:szCs w:val="16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C23B53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C23B53">
        <w:rPr>
          <w:rFonts w:asciiTheme="minorHAnsi" w:hAnsiTheme="minorHAnsi" w:cs="Verdana"/>
          <w:color w:val="auto"/>
          <w:sz w:val="16"/>
          <w:szCs w:val="16"/>
        </w:rPr>
        <w:t>3)</w:t>
      </w:r>
      <w:r w:rsidRPr="00C23B53">
        <w:rPr>
          <w:rFonts w:asciiTheme="minorHAnsi" w:hAnsiTheme="minorHAnsi" w:cs="Verdana"/>
          <w:color w:val="auto"/>
          <w:sz w:val="16"/>
          <w:szCs w:val="16"/>
        </w:rPr>
        <w:tab/>
        <w:t>oferent*</w:t>
      </w:r>
      <w:r w:rsidR="00AC55C7" w:rsidRPr="00C23B53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C23B53">
        <w:rPr>
          <w:rFonts w:asciiTheme="minorHAnsi" w:hAnsiTheme="minorHAnsi" w:cs="Verdana"/>
          <w:color w:val="auto"/>
          <w:sz w:val="16"/>
          <w:szCs w:val="16"/>
        </w:rPr>
        <w:t>/</w:t>
      </w:r>
      <w:r w:rsidR="00AC55C7" w:rsidRPr="00C23B53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C23B53">
        <w:rPr>
          <w:rFonts w:asciiTheme="minorHAnsi" w:hAnsiTheme="minorHAnsi" w:cs="Verdana"/>
          <w:color w:val="auto"/>
          <w:sz w:val="16"/>
          <w:szCs w:val="16"/>
        </w:rPr>
        <w:t>oferenci* składaj</w:t>
      </w:r>
      <w:r w:rsidR="00D64BC6" w:rsidRPr="00C23B53">
        <w:rPr>
          <w:rFonts w:asciiTheme="minorHAnsi" w:hAnsiTheme="minorHAnsi" w:cs="Verdana"/>
          <w:color w:val="auto"/>
          <w:sz w:val="16"/>
          <w:szCs w:val="16"/>
        </w:rPr>
        <w:t>ący niniejszą ofertę nie zalega(-ją)*</w:t>
      </w:r>
      <w:r w:rsidR="00C81752" w:rsidRPr="00C23B53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C23B53">
        <w:rPr>
          <w:rFonts w:asciiTheme="minorHAnsi" w:hAnsiTheme="minorHAnsi" w:cs="Verdana"/>
          <w:color w:val="auto"/>
          <w:sz w:val="16"/>
          <w:szCs w:val="16"/>
        </w:rPr>
        <w:t>/</w:t>
      </w:r>
      <w:r w:rsidR="00C81752" w:rsidRPr="00C23B53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C23B53">
        <w:rPr>
          <w:rFonts w:asciiTheme="minorHAnsi" w:hAnsiTheme="minorHAnsi" w:cs="Verdana"/>
          <w:color w:val="auto"/>
          <w:sz w:val="16"/>
          <w:szCs w:val="16"/>
        </w:rPr>
        <w:t>zalega(-ją)* z opłacaniem należności z tytułu zobowiązań podatkowych;</w:t>
      </w:r>
    </w:p>
    <w:p w14:paraId="19A5C088" w14:textId="6466B6D7" w:rsidR="00ED1D2C" w:rsidRPr="00C23B53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C23B53">
        <w:rPr>
          <w:rFonts w:asciiTheme="minorHAnsi" w:hAnsiTheme="minorHAnsi" w:cs="Verdana"/>
          <w:color w:val="auto"/>
          <w:sz w:val="16"/>
          <w:szCs w:val="16"/>
        </w:rPr>
        <w:t xml:space="preserve">4) </w:t>
      </w:r>
      <w:r w:rsidR="00B245D9" w:rsidRPr="00C23B53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C23B53">
        <w:rPr>
          <w:rFonts w:asciiTheme="minorHAnsi" w:hAnsiTheme="minorHAnsi" w:cs="Verdana"/>
          <w:color w:val="auto"/>
          <w:sz w:val="16"/>
          <w:szCs w:val="16"/>
        </w:rPr>
        <w:t>oferent*</w:t>
      </w:r>
      <w:r w:rsidR="00AC55C7" w:rsidRPr="00C23B53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C23B53">
        <w:rPr>
          <w:rFonts w:asciiTheme="minorHAnsi" w:hAnsiTheme="minorHAnsi" w:cs="Verdana"/>
          <w:color w:val="auto"/>
          <w:sz w:val="16"/>
          <w:szCs w:val="16"/>
        </w:rPr>
        <w:t>/</w:t>
      </w:r>
      <w:r w:rsidR="00AC55C7" w:rsidRPr="00C23B53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C23B53">
        <w:rPr>
          <w:rFonts w:asciiTheme="minorHAnsi" w:hAnsiTheme="minorHAnsi" w:cs="Verdana"/>
          <w:color w:val="auto"/>
          <w:sz w:val="16"/>
          <w:szCs w:val="16"/>
        </w:rPr>
        <w:t>oferenci* składaj</w:t>
      </w:r>
      <w:r w:rsidR="00D64BC6" w:rsidRPr="00C23B53">
        <w:rPr>
          <w:rFonts w:asciiTheme="minorHAnsi" w:hAnsiTheme="minorHAnsi" w:cs="Verdana"/>
          <w:color w:val="auto"/>
          <w:sz w:val="16"/>
          <w:szCs w:val="16"/>
        </w:rPr>
        <w:t>ący niniejszą ofertę nie zalega(-ją)*</w:t>
      </w:r>
      <w:r w:rsidR="00C81752" w:rsidRPr="00C23B53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C23B53">
        <w:rPr>
          <w:rFonts w:asciiTheme="minorHAnsi" w:hAnsiTheme="minorHAnsi" w:cs="Verdana"/>
          <w:color w:val="auto"/>
          <w:sz w:val="16"/>
          <w:szCs w:val="16"/>
        </w:rPr>
        <w:t>/</w:t>
      </w:r>
      <w:r w:rsidR="00C81752" w:rsidRPr="00C23B53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C23B53">
        <w:rPr>
          <w:rFonts w:asciiTheme="minorHAnsi" w:hAnsiTheme="minorHAnsi" w:cs="Verdana"/>
          <w:color w:val="auto"/>
          <w:sz w:val="16"/>
          <w:szCs w:val="16"/>
        </w:rPr>
        <w:t>zalega(-ją)* z opłacaniem należności z tytułu składek na ubezpieczenia społeczne;</w:t>
      </w:r>
    </w:p>
    <w:p w14:paraId="06D7E7C5" w14:textId="77777777" w:rsidR="00ED1D2C" w:rsidRPr="00C23B53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C23B53">
        <w:rPr>
          <w:rFonts w:asciiTheme="minorHAnsi" w:hAnsiTheme="minorHAnsi" w:cs="Verdana"/>
          <w:color w:val="auto"/>
          <w:sz w:val="16"/>
          <w:szCs w:val="16"/>
        </w:rPr>
        <w:t>5)</w:t>
      </w:r>
      <w:r w:rsidRPr="00C23B53">
        <w:rPr>
          <w:rFonts w:asciiTheme="minorHAnsi" w:hAnsiTheme="minorHAnsi" w:cs="Verdana"/>
          <w:color w:val="auto"/>
          <w:sz w:val="16"/>
          <w:szCs w:val="16"/>
        </w:rPr>
        <w:tab/>
        <w:t>dane zawarte w części I</w:t>
      </w:r>
      <w:r w:rsidR="006E65A5" w:rsidRPr="00C23B53">
        <w:rPr>
          <w:rFonts w:asciiTheme="minorHAnsi" w:hAnsiTheme="minorHAnsi" w:cs="Verdana"/>
          <w:color w:val="auto"/>
          <w:sz w:val="16"/>
          <w:szCs w:val="16"/>
        </w:rPr>
        <w:t>I</w:t>
      </w:r>
      <w:r w:rsidRPr="00C23B53">
        <w:rPr>
          <w:rFonts w:asciiTheme="minorHAnsi" w:hAnsiTheme="minorHAnsi" w:cs="Verdana"/>
          <w:color w:val="auto"/>
          <w:sz w:val="16"/>
          <w:szCs w:val="16"/>
        </w:rPr>
        <w:t xml:space="preserve"> niniejszej oferty są zgodne z Krajowym Rejestrem Sądowym*</w:t>
      </w:r>
      <w:r w:rsidR="00AC55C7" w:rsidRPr="00C23B53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C23B53">
        <w:rPr>
          <w:rFonts w:asciiTheme="minorHAnsi" w:hAnsiTheme="minorHAnsi" w:cs="Verdana"/>
          <w:color w:val="auto"/>
          <w:sz w:val="16"/>
          <w:szCs w:val="16"/>
        </w:rPr>
        <w:t>/</w:t>
      </w:r>
      <w:r w:rsidR="00AC55C7" w:rsidRPr="00C23B53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AF2F69" w:rsidRPr="00C23B53">
        <w:rPr>
          <w:rFonts w:asciiTheme="minorHAnsi" w:hAnsiTheme="minorHAnsi" w:cs="Verdana"/>
          <w:color w:val="auto"/>
          <w:sz w:val="16"/>
          <w:szCs w:val="16"/>
        </w:rPr>
        <w:t xml:space="preserve">inną </w:t>
      </w:r>
      <w:r w:rsidRPr="00C23B53">
        <w:rPr>
          <w:rFonts w:asciiTheme="minorHAnsi" w:hAnsiTheme="minorHAnsi" w:cs="Verdana"/>
          <w:color w:val="auto"/>
          <w:sz w:val="16"/>
          <w:szCs w:val="16"/>
        </w:rPr>
        <w:t>właściwą ewidencją*;</w:t>
      </w:r>
    </w:p>
    <w:p w14:paraId="23E3132F" w14:textId="77777777" w:rsidR="00ED1D2C" w:rsidRPr="00C23B53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C23B53">
        <w:rPr>
          <w:rFonts w:asciiTheme="minorHAnsi" w:hAnsiTheme="minorHAnsi" w:cs="Verdana"/>
          <w:color w:val="auto"/>
          <w:sz w:val="16"/>
          <w:szCs w:val="16"/>
        </w:rPr>
        <w:t>6)</w:t>
      </w:r>
      <w:r w:rsidRPr="00C23B53">
        <w:rPr>
          <w:rFonts w:asciiTheme="minorHAnsi" w:hAnsiTheme="minorHAnsi" w:cs="Verdana"/>
          <w:color w:val="auto"/>
          <w:sz w:val="16"/>
          <w:szCs w:val="16"/>
        </w:rPr>
        <w:tab/>
        <w:t xml:space="preserve">wszystkie </w:t>
      </w:r>
      <w:r w:rsidR="00C65320" w:rsidRPr="00C23B53">
        <w:rPr>
          <w:rFonts w:asciiTheme="minorHAnsi" w:hAnsiTheme="minorHAnsi" w:cs="Verdana"/>
          <w:color w:val="auto"/>
          <w:sz w:val="16"/>
          <w:szCs w:val="16"/>
        </w:rPr>
        <w:t xml:space="preserve">informacje </w:t>
      </w:r>
      <w:r w:rsidRPr="00C23B53">
        <w:rPr>
          <w:rFonts w:asciiTheme="minorHAnsi" w:hAnsiTheme="minorHAnsi" w:cs="Verdana"/>
          <w:color w:val="auto"/>
          <w:sz w:val="16"/>
          <w:szCs w:val="16"/>
        </w:rPr>
        <w:t xml:space="preserve">podane w ofercie oraz załącznikach są zgodne z aktualnym stanem prawnym </w:t>
      </w:r>
      <w:r w:rsidRPr="00C23B53">
        <w:rPr>
          <w:rFonts w:asciiTheme="minorHAnsi" w:hAnsiTheme="minorHAnsi" w:cs="Verdana"/>
          <w:color w:val="auto"/>
          <w:sz w:val="16"/>
          <w:szCs w:val="16"/>
        </w:rPr>
        <w:br/>
        <w:t>i faktycznym;</w:t>
      </w:r>
    </w:p>
    <w:p w14:paraId="5963C8C4" w14:textId="4AEC402C" w:rsidR="00AF662F" w:rsidRPr="00C23B53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C23B53">
        <w:rPr>
          <w:rFonts w:asciiTheme="minorHAnsi" w:hAnsiTheme="minorHAnsi" w:cs="Verdana"/>
          <w:color w:val="auto"/>
          <w:sz w:val="16"/>
          <w:szCs w:val="16"/>
        </w:rPr>
        <w:t>7)</w:t>
      </w:r>
      <w:r w:rsidR="00F56D0C" w:rsidRPr="00C23B53">
        <w:rPr>
          <w:rFonts w:asciiTheme="minorHAnsi" w:hAnsiTheme="minorHAnsi" w:cs="Verdana"/>
          <w:color w:val="auto"/>
          <w:sz w:val="16"/>
          <w:szCs w:val="16"/>
        </w:rPr>
        <w:tab/>
      </w:r>
      <w:r w:rsidRPr="00C23B53">
        <w:rPr>
          <w:rFonts w:asciiTheme="minorHAnsi" w:hAnsiTheme="minorHAnsi" w:cs="Verdana"/>
          <w:color w:val="auto"/>
          <w:sz w:val="16"/>
          <w:szCs w:val="16"/>
        </w:rPr>
        <w:t xml:space="preserve">w zakresie związanym z </w:t>
      </w:r>
      <w:r w:rsidR="00B245D9" w:rsidRPr="00C23B53">
        <w:rPr>
          <w:rFonts w:asciiTheme="minorHAnsi" w:hAnsiTheme="minorHAnsi" w:cs="Verdana"/>
          <w:color w:val="auto"/>
          <w:sz w:val="16"/>
          <w:szCs w:val="16"/>
        </w:rPr>
        <w:t>realizacją zadania publicznego</w:t>
      </w:r>
      <w:r w:rsidRPr="00C23B53">
        <w:rPr>
          <w:rFonts w:asciiTheme="minorHAnsi" w:hAnsiTheme="minorHAnsi" w:cs="Verdana"/>
          <w:color w:val="auto"/>
          <w:sz w:val="16"/>
          <w:szCs w:val="16"/>
        </w:rPr>
        <w:t xml:space="preserve">, w tym z gromadzeniem, przetwarzaniem </w:t>
      </w:r>
      <w:r w:rsidRPr="00C23B53">
        <w:rPr>
          <w:rFonts w:asciiTheme="minorHAnsi" w:hAnsiTheme="minorHAnsi" w:cs="Verdana"/>
          <w:color w:val="auto"/>
          <w:sz w:val="16"/>
          <w:szCs w:val="16"/>
        </w:rPr>
        <w:br/>
        <w:t>i przekazywaniem danych osobowych, a także wprowadzaniem ich do systemów informatycznych, osoby, których</w:t>
      </w:r>
      <w:r w:rsidR="00C65320" w:rsidRPr="00C23B53">
        <w:rPr>
          <w:rFonts w:asciiTheme="minorHAnsi" w:hAnsiTheme="minorHAnsi" w:cs="Verdana"/>
          <w:color w:val="auto"/>
          <w:sz w:val="16"/>
          <w:szCs w:val="16"/>
        </w:rPr>
        <w:t xml:space="preserve"> dotyczą</w:t>
      </w:r>
      <w:r w:rsidRPr="00C23B53">
        <w:rPr>
          <w:rFonts w:asciiTheme="minorHAnsi" w:hAnsiTheme="minorHAnsi" w:cs="Verdana"/>
          <w:color w:val="auto"/>
          <w:sz w:val="16"/>
          <w:szCs w:val="16"/>
        </w:rPr>
        <w:t xml:space="preserve"> te dane, złożyły stosowne oświadczenia zgodnie z </w:t>
      </w:r>
      <w:r w:rsidR="00C8687C" w:rsidRPr="00C23B53">
        <w:rPr>
          <w:rFonts w:asciiTheme="minorHAnsi" w:hAnsiTheme="minorHAnsi" w:cs="Verdana"/>
          <w:color w:val="auto"/>
          <w:sz w:val="16"/>
          <w:szCs w:val="16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DB5993E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99A16" w14:textId="77777777" w:rsidR="001D60CF" w:rsidRDefault="001D60CF">
      <w:r>
        <w:separator/>
      </w:r>
    </w:p>
  </w:endnote>
  <w:endnote w:type="continuationSeparator" w:id="0">
    <w:p w14:paraId="7DCBF4D0" w14:textId="77777777" w:rsidR="001D60CF" w:rsidRDefault="001D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0C6FB" w14:textId="77777777" w:rsidR="002F59E7" w:rsidRDefault="002F59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05218" w14:textId="77777777" w:rsidR="002F59E7" w:rsidRDefault="002F59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1E318" w14:textId="77777777" w:rsidR="002F59E7" w:rsidRDefault="002F59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11D40" w14:textId="77777777" w:rsidR="001D60CF" w:rsidRDefault="001D60CF">
      <w:r>
        <w:separator/>
      </w:r>
    </w:p>
  </w:footnote>
  <w:footnote w:type="continuationSeparator" w:id="0">
    <w:p w14:paraId="6A7C7DA8" w14:textId="77777777" w:rsidR="001D60CF" w:rsidRDefault="001D60CF">
      <w:r>
        <w:continuationSeparator/>
      </w:r>
    </w:p>
  </w:footnote>
  <w:footnote w:id="1">
    <w:p w14:paraId="27B9599E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022DF" w14:textId="77777777" w:rsidR="002F59E7" w:rsidRDefault="002F59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AB52D" w14:textId="77777777" w:rsidR="002F59E7" w:rsidRDefault="002F59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B0868" w14:textId="77777777" w:rsidR="002F59E7" w:rsidRDefault="002F59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4FD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0CF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7BEF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B7F"/>
    <w:rsid w:val="00594614"/>
    <w:rsid w:val="00596952"/>
    <w:rsid w:val="005A0CDB"/>
    <w:rsid w:val="005A1F34"/>
    <w:rsid w:val="005A2002"/>
    <w:rsid w:val="005A27DC"/>
    <w:rsid w:val="005A46E2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0F3B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E7A34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76F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D08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5D9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0C"/>
    <w:rsid w:val="00B71DC0"/>
    <w:rsid w:val="00B71FB9"/>
    <w:rsid w:val="00B75157"/>
    <w:rsid w:val="00B8100A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3B5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6504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142"/>
    <w:rsid w:val="00D85425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045A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3D7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66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A348-A11E-44CD-81FC-A407A5BB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2018-11-26T10:32:00Z</dcterms:created>
  <dcterms:modified xsi:type="dcterms:W3CDTF">2020-08-04T08:40:00Z</dcterms:modified>
</cp:coreProperties>
</file>